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42F7F">
      <w:pPr>
        <w:spacing w:after="0" w:line="240" w:lineRule="auto"/>
        <w:rPr>
          <w:b/>
          <w:sz w:val="36"/>
        </w:rPr>
      </w:pPr>
      <w:r>
        <w:rPr>
          <w:rFonts w:ascii="Verdana" w:hAnsi="Verdana" w:cs="Verdana"/>
          <w:color w:val="777D93"/>
          <w:sz w:val="19"/>
        </w:rPr>
        <w:t xml:space="preserve">   </w:t>
      </w:r>
      <w:r>
        <w:rPr>
          <w:rFonts w:ascii="Verdana" w:hAnsi="Verdana" w:cs="Verdana"/>
          <w:color w:val="777D93"/>
          <w:sz w:val="19"/>
        </w:rPr>
        <w:tab/>
      </w:r>
      <w:r>
        <w:rPr>
          <w:rFonts w:ascii="Verdana" w:hAnsi="Verdana" w:cs="Verdana"/>
          <w:color w:val="777D93"/>
          <w:sz w:val="19"/>
        </w:rPr>
        <w:tab/>
      </w:r>
      <w:r>
        <w:rPr>
          <w:rFonts w:ascii="Verdana" w:hAnsi="Verdana" w:cs="Verdana"/>
          <w:color w:val="777D93"/>
          <w:sz w:val="19"/>
        </w:rPr>
        <w:tab/>
      </w:r>
      <w:r>
        <w:rPr>
          <w:rFonts w:ascii="Verdana" w:hAnsi="Verdana" w:cs="Verdana"/>
          <w:color w:val="777D93"/>
          <w:sz w:val="19"/>
        </w:rPr>
        <w:tab/>
      </w:r>
      <w:r>
        <w:rPr>
          <w:rFonts w:ascii="Verdana" w:hAnsi="Verdana" w:cs="Verdana"/>
          <w:color w:val="777D93"/>
          <w:sz w:val="19"/>
        </w:rPr>
        <w:tab/>
      </w:r>
      <w:r>
        <w:rPr>
          <w:rFonts w:ascii="Verdana" w:hAnsi="Verdana" w:cs="Verdana"/>
          <w:color w:val="777D93"/>
          <w:sz w:val="19"/>
        </w:rPr>
        <w:tab/>
      </w:r>
    </w:p>
    <w:p w:rsidR="00000000" w:rsidRDefault="00642F7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Comité Départemental de Natation du Morbihan</w:t>
      </w:r>
    </w:p>
    <w:p w:rsidR="00000000" w:rsidRDefault="00642F7F">
      <w:pPr>
        <w:spacing w:after="0" w:line="240" w:lineRule="auto"/>
        <w:jc w:val="center"/>
        <w:rPr>
          <w:b/>
          <w:sz w:val="36"/>
        </w:rPr>
      </w:pPr>
    </w:p>
    <w:p w:rsidR="00000000" w:rsidRDefault="00642F7F">
      <w:pPr>
        <w:spacing w:after="0" w:line="240" w:lineRule="auto"/>
        <w:jc w:val="center"/>
        <w:rPr>
          <w:b/>
          <w:sz w:val="36"/>
        </w:rPr>
      </w:pPr>
    </w:p>
    <w:p w:rsidR="00000000" w:rsidRDefault="00642F7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74.25pt" filled="t">
            <v:fill opacity="0" color2="black"/>
            <v:imagedata r:id="rId7" o:title=""/>
          </v:shape>
        </w:pict>
      </w:r>
    </w:p>
    <w:p w:rsidR="00000000" w:rsidRDefault="00642F7F">
      <w:pPr>
        <w:spacing w:after="0" w:line="240" w:lineRule="auto"/>
        <w:jc w:val="center"/>
        <w:rPr>
          <w:b/>
          <w:sz w:val="36"/>
        </w:rPr>
      </w:pPr>
    </w:p>
    <w:p w:rsidR="00000000" w:rsidRDefault="00642F7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NOTE D’ORGANISATION </w:t>
      </w:r>
    </w:p>
    <w:p w:rsidR="00000000" w:rsidRDefault="00642F7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STAGE JUNIORS </w:t>
      </w:r>
    </w:p>
    <w:p w:rsidR="00000000" w:rsidRDefault="00642F7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du 15 au 16 septembre 2018</w:t>
      </w:r>
    </w:p>
    <w:p w:rsidR="00000000" w:rsidRDefault="00642F7F">
      <w:pPr>
        <w:spacing w:after="0" w:line="240" w:lineRule="auto"/>
        <w:jc w:val="center"/>
        <w:rPr>
          <w:b/>
          <w:sz w:val="36"/>
        </w:rPr>
      </w:pPr>
    </w:p>
    <w:p w:rsidR="00000000" w:rsidRDefault="00642F7F">
      <w:pPr>
        <w:spacing w:after="0" w:line="240" w:lineRule="auto"/>
        <w:jc w:val="center"/>
        <w:rPr>
          <w:b/>
          <w:sz w:val="36"/>
        </w:rPr>
      </w:pPr>
    </w:p>
    <w:p w:rsidR="00000000" w:rsidRDefault="00642F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Sommaire</w:t>
      </w:r>
    </w:p>
    <w:p w:rsidR="00000000" w:rsidRDefault="00642F7F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programme </w:t>
      </w:r>
    </w:p>
    <w:p w:rsidR="00000000" w:rsidRDefault="00642F7F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L’encadrement </w:t>
      </w:r>
    </w:p>
    <w:p w:rsidR="00000000" w:rsidRDefault="00642F7F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Règles de vie</w:t>
      </w:r>
    </w:p>
    <w:p w:rsidR="00000000" w:rsidRDefault="00642F7F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Les horaires</w:t>
      </w:r>
    </w:p>
    <w:p w:rsidR="00000000" w:rsidRDefault="00642F7F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 matériel</w:t>
      </w:r>
    </w:p>
    <w:p w:rsidR="00000000" w:rsidRDefault="00642F7F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 tarif</w:t>
      </w:r>
    </w:p>
    <w:p w:rsidR="00000000" w:rsidRDefault="00642F7F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 restauration</w:t>
      </w:r>
    </w:p>
    <w:p w:rsidR="00000000" w:rsidRDefault="00642F7F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 fiche d’inscription, l’aut</w:t>
      </w:r>
      <w:r>
        <w:rPr>
          <w:b/>
          <w:sz w:val="28"/>
          <w:szCs w:val="28"/>
        </w:rPr>
        <w:t>orisation parentale et la charte</w:t>
      </w:r>
    </w:p>
    <w:p w:rsidR="00000000" w:rsidRDefault="00642F7F">
      <w:pPr>
        <w:spacing w:after="0" w:line="240" w:lineRule="auto"/>
        <w:rPr>
          <w:b/>
          <w:sz w:val="28"/>
          <w:szCs w:val="28"/>
        </w:rPr>
      </w:pPr>
    </w:p>
    <w:p w:rsidR="00000000" w:rsidRDefault="00642F7F">
      <w:pPr>
        <w:pBdr>
          <w:top w:val="single" w:sz="20" w:space="1" w:color="FF0000"/>
          <w:left w:val="single" w:sz="20" w:space="4" w:color="FF0000"/>
          <w:bottom w:val="single" w:sz="20" w:space="1" w:color="FF0000"/>
          <w:right w:val="single" w:sz="20" w:space="4" w:color="FF0000"/>
        </w:pBdr>
        <w:spacing w:after="0" w:line="240" w:lineRule="auto"/>
        <w:ind w:left="6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Retour des documents : la fiche d’inscription, l’autorisation parentale et la charte à la commission sportive (commission.sportive.cdn56@gmail.com) </w:t>
      </w:r>
    </w:p>
    <w:p w:rsidR="00000000" w:rsidRDefault="00642F7F">
      <w:pPr>
        <w:pBdr>
          <w:top w:val="single" w:sz="20" w:space="1" w:color="FF0000"/>
          <w:left w:val="single" w:sz="20" w:space="4" w:color="FF0000"/>
          <w:bottom w:val="single" w:sz="20" w:space="1" w:color="FF0000"/>
          <w:right w:val="single" w:sz="20" w:space="4" w:color="FF0000"/>
        </w:pBdr>
        <w:spacing w:after="0" w:line="240" w:lineRule="auto"/>
        <w:ind w:left="619"/>
        <w:jc w:val="center"/>
        <w:rPr>
          <w:b/>
          <w:sz w:val="28"/>
          <w:szCs w:val="28"/>
        </w:rPr>
      </w:pPr>
    </w:p>
    <w:p w:rsidR="00000000" w:rsidRDefault="00642F7F">
      <w:pPr>
        <w:pBdr>
          <w:top w:val="single" w:sz="20" w:space="1" w:color="FF0000"/>
          <w:left w:val="single" w:sz="20" w:space="4" w:color="FF0000"/>
          <w:bottom w:val="single" w:sz="20" w:space="1" w:color="FF0000"/>
          <w:right w:val="single" w:sz="20" w:space="4" w:color="FF0000"/>
        </w:pBdr>
        <w:spacing w:after="0" w:line="240" w:lineRule="auto"/>
        <w:ind w:left="619"/>
        <w:jc w:val="center"/>
        <w:rPr>
          <w:b/>
          <w:sz w:val="28"/>
          <w:szCs w:val="28"/>
        </w:rPr>
      </w:pPr>
      <w:r>
        <w:rPr>
          <w:b/>
          <w:color w:val="FF0000"/>
          <w:sz w:val="36"/>
          <w:szCs w:val="36"/>
        </w:rPr>
        <w:t>pour le mercredi 12 septembre</w:t>
      </w:r>
    </w:p>
    <w:p w:rsidR="00000000" w:rsidRDefault="00642F7F">
      <w:pPr>
        <w:pBdr>
          <w:top w:val="single" w:sz="20" w:space="1" w:color="FF0000"/>
          <w:left w:val="single" w:sz="20" w:space="4" w:color="FF0000"/>
          <w:bottom w:val="single" w:sz="20" w:space="1" w:color="FF0000"/>
          <w:right w:val="single" w:sz="20" w:space="4" w:color="FF0000"/>
        </w:pBdr>
        <w:spacing w:after="0" w:line="240" w:lineRule="auto"/>
        <w:ind w:left="619"/>
        <w:jc w:val="center"/>
        <w:rPr>
          <w:b/>
          <w:sz w:val="28"/>
          <w:szCs w:val="28"/>
        </w:rPr>
      </w:pPr>
    </w:p>
    <w:p w:rsidR="00000000" w:rsidRDefault="00642F7F">
      <w:pPr>
        <w:spacing w:after="0" w:line="240" w:lineRule="auto"/>
        <w:rPr>
          <w:b/>
          <w:sz w:val="28"/>
          <w:szCs w:val="28"/>
        </w:rPr>
      </w:pPr>
    </w:p>
    <w:p w:rsidR="00000000" w:rsidRDefault="00642F7F">
      <w:pPr>
        <w:spacing w:after="0" w:line="240" w:lineRule="auto"/>
        <w:jc w:val="center"/>
        <w:rPr>
          <w:b/>
          <w:sz w:val="36"/>
        </w:rPr>
      </w:pPr>
    </w:p>
    <w:p w:rsidR="00000000" w:rsidRDefault="00642F7F">
      <w:pPr>
        <w:spacing w:after="0" w:line="240" w:lineRule="auto"/>
        <w:jc w:val="center"/>
        <w:rPr>
          <w:b/>
          <w:sz w:val="36"/>
        </w:rPr>
      </w:pPr>
    </w:p>
    <w:p w:rsidR="00000000" w:rsidRDefault="00642F7F">
      <w:pPr>
        <w:spacing w:after="0" w:line="240" w:lineRule="auto"/>
        <w:ind w:left="794"/>
        <w:rPr>
          <w:b/>
          <w:sz w:val="36"/>
        </w:rPr>
      </w:pPr>
    </w:p>
    <w:p w:rsidR="00000000" w:rsidRDefault="00642F7F">
      <w:p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776" w:left="1134" w:header="709" w:footer="720" w:gutter="0"/>
          <w:cols w:space="720"/>
          <w:docGrid w:linePitch="600" w:charSpace="36864"/>
        </w:sectPr>
      </w:pPr>
    </w:p>
    <w:p w:rsidR="00000000" w:rsidRDefault="00642F7F">
      <w:pPr>
        <w:spacing w:after="0" w:line="240" w:lineRule="auto"/>
        <w:rPr>
          <w:b/>
          <w:sz w:val="24"/>
          <w:szCs w:val="24"/>
        </w:rPr>
      </w:pPr>
    </w:p>
    <w:p w:rsidR="00000000" w:rsidRDefault="00642F7F">
      <w:pPr>
        <w:numPr>
          <w:ilvl w:val="0"/>
          <w:numId w:val="1"/>
        </w:numPr>
        <w:tabs>
          <w:tab w:val="left" w:pos="426"/>
        </w:tabs>
        <w:spacing w:after="240" w:line="360" w:lineRule="auto"/>
        <w:ind w:left="709" w:firstLine="142"/>
        <w:rPr>
          <w:rFonts w:eastAsia="Arial Unicode MS"/>
          <w:sz w:val="24"/>
          <w:szCs w:val="28"/>
        </w:rPr>
      </w:pPr>
      <w:r>
        <w:rPr>
          <w:b/>
          <w:sz w:val="28"/>
          <w:szCs w:val="28"/>
        </w:rPr>
        <w:t>Le programme</w:t>
      </w:r>
    </w:p>
    <w:p w:rsidR="00000000" w:rsidRDefault="00642F7F">
      <w:pPr>
        <w:pStyle w:val="WW-Standard"/>
        <w:numPr>
          <w:ilvl w:val="0"/>
          <w:numId w:val="1"/>
        </w:numPr>
        <w:spacing w:after="120" w:line="240" w:lineRule="auto"/>
        <w:ind w:left="142" w:firstLine="176"/>
        <w:rPr>
          <w:rFonts w:eastAsia="Arial Unicode MS" w:cs="Calibri"/>
          <w:i w:val="0"/>
          <w:sz w:val="24"/>
          <w:szCs w:val="28"/>
        </w:rPr>
      </w:pPr>
      <w:r>
        <w:rPr>
          <w:rFonts w:eastAsia="Arial Unicode MS" w:cs="Calibri"/>
          <w:i w:val="0"/>
          <w:sz w:val="24"/>
          <w:szCs w:val="28"/>
        </w:rPr>
        <w:t>2 entraînements par jo</w:t>
      </w:r>
      <w:r>
        <w:rPr>
          <w:rFonts w:eastAsia="Arial Unicode MS" w:cs="Calibri"/>
          <w:i w:val="0"/>
          <w:sz w:val="24"/>
          <w:szCs w:val="28"/>
        </w:rPr>
        <w:t>ur en bassin de 50 m (2x 2h)</w:t>
      </w:r>
    </w:p>
    <w:p w:rsidR="00000000" w:rsidRDefault="00642F7F">
      <w:pPr>
        <w:pStyle w:val="WW-Standard"/>
        <w:numPr>
          <w:ilvl w:val="0"/>
          <w:numId w:val="1"/>
        </w:numPr>
        <w:spacing w:after="120" w:line="240" w:lineRule="auto"/>
        <w:ind w:left="142" w:firstLine="176"/>
        <w:rPr>
          <w:rFonts w:eastAsia="Arial Unicode MS" w:cs="Calibri"/>
          <w:i w:val="0"/>
          <w:sz w:val="24"/>
          <w:szCs w:val="28"/>
        </w:rPr>
      </w:pPr>
      <w:r>
        <w:rPr>
          <w:rFonts w:eastAsia="Arial Unicode MS" w:cs="Calibri"/>
          <w:i w:val="0"/>
          <w:sz w:val="24"/>
          <w:szCs w:val="28"/>
        </w:rPr>
        <w:t>La présentation des formations ERFAN : BF1, BF2, ...</w:t>
      </w:r>
    </w:p>
    <w:p w:rsidR="00000000" w:rsidRDefault="00642F7F">
      <w:pPr>
        <w:pStyle w:val="WW-Standard"/>
        <w:numPr>
          <w:ilvl w:val="0"/>
          <w:numId w:val="1"/>
        </w:numPr>
        <w:spacing w:after="120" w:line="240" w:lineRule="auto"/>
        <w:ind w:left="142" w:firstLine="176"/>
        <w:rPr>
          <w:rFonts w:eastAsia="Arial Unicode MS" w:cs="Calibri"/>
          <w:i w:val="0"/>
          <w:sz w:val="24"/>
          <w:szCs w:val="28"/>
        </w:rPr>
      </w:pPr>
      <w:r>
        <w:rPr>
          <w:rFonts w:eastAsia="Arial Unicode MS" w:cs="Calibri"/>
          <w:i w:val="0"/>
          <w:sz w:val="24"/>
          <w:szCs w:val="28"/>
        </w:rPr>
        <w:t>Une formation "sauvetage" : savoir remorquer un nageur, le sortir de l'eau et alerter les secours</w:t>
      </w:r>
    </w:p>
    <w:p w:rsidR="00000000" w:rsidRDefault="00642F7F">
      <w:pPr>
        <w:pStyle w:val="WW-Standard"/>
        <w:numPr>
          <w:ilvl w:val="0"/>
          <w:numId w:val="1"/>
        </w:numPr>
        <w:spacing w:after="240" w:line="240" w:lineRule="auto"/>
        <w:ind w:left="142" w:firstLine="176"/>
        <w:rPr>
          <w:rFonts w:cs="Calibri"/>
          <w:b/>
          <w:sz w:val="28"/>
          <w:szCs w:val="28"/>
        </w:rPr>
      </w:pPr>
      <w:r>
        <w:rPr>
          <w:rFonts w:eastAsia="Arial Unicode MS" w:cs="Calibri"/>
          <w:i w:val="0"/>
          <w:sz w:val="24"/>
          <w:szCs w:val="28"/>
        </w:rPr>
        <w:t>Présentation du BNSSA</w:t>
      </w:r>
    </w:p>
    <w:p w:rsidR="00000000" w:rsidRDefault="00642F7F">
      <w:pPr>
        <w:numPr>
          <w:ilvl w:val="0"/>
          <w:numId w:val="1"/>
        </w:numPr>
        <w:spacing w:after="240" w:line="240" w:lineRule="auto"/>
        <w:ind w:left="618" w:firstLine="176"/>
        <w:rPr>
          <w:b/>
          <w:sz w:val="24"/>
          <w:szCs w:val="24"/>
        </w:rPr>
      </w:pPr>
      <w:r>
        <w:rPr>
          <w:b/>
          <w:sz w:val="28"/>
          <w:szCs w:val="28"/>
        </w:rPr>
        <w:t>L’encadrement</w:t>
      </w:r>
    </w:p>
    <w:p w:rsidR="00000000" w:rsidRDefault="00642F7F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Les nageurs seront encadrés par :</w:t>
      </w:r>
    </w:p>
    <w:p w:rsidR="00000000" w:rsidRDefault="00642F7F">
      <w:pPr>
        <w:numPr>
          <w:ilvl w:val="0"/>
          <w:numId w:val="1"/>
        </w:numPr>
        <w:tabs>
          <w:tab w:val="left" w:pos="142"/>
        </w:tabs>
        <w:spacing w:after="120" w:line="240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>Guilla</w:t>
      </w:r>
      <w:r>
        <w:rPr>
          <w:sz w:val="24"/>
          <w:szCs w:val="24"/>
        </w:rPr>
        <w:t>ume LE FORESTIER (Auray Natation) : Entraîneur</w:t>
      </w:r>
    </w:p>
    <w:p w:rsidR="00000000" w:rsidRDefault="00642F7F">
      <w:pPr>
        <w:numPr>
          <w:ilvl w:val="0"/>
          <w:numId w:val="1"/>
        </w:numPr>
        <w:tabs>
          <w:tab w:val="left" w:pos="142"/>
        </w:tabs>
        <w:spacing w:after="120" w:line="240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>Guillaume PIERRET (CNVannes) : Entraîneur</w:t>
      </w:r>
    </w:p>
    <w:p w:rsidR="00000000" w:rsidRDefault="00642F7F">
      <w:pPr>
        <w:tabs>
          <w:tab w:val="left" w:pos="142"/>
        </w:tabs>
        <w:spacing w:after="0" w:line="240" w:lineRule="auto"/>
        <w:rPr>
          <w:sz w:val="24"/>
          <w:szCs w:val="24"/>
        </w:rPr>
      </w:pPr>
    </w:p>
    <w:p w:rsidR="00000000" w:rsidRDefault="00642F7F">
      <w:pPr>
        <w:numPr>
          <w:ilvl w:val="0"/>
          <w:numId w:val="1"/>
        </w:numPr>
        <w:tabs>
          <w:tab w:val="left" w:pos="142"/>
        </w:tabs>
        <w:spacing w:after="120" w:line="240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>Un représentant du Comité</w:t>
      </w:r>
    </w:p>
    <w:p w:rsidR="00000000" w:rsidRDefault="00642F7F">
      <w:pPr>
        <w:numPr>
          <w:ilvl w:val="0"/>
          <w:numId w:val="1"/>
        </w:numPr>
        <w:tabs>
          <w:tab w:val="left" w:pos="142"/>
        </w:tabs>
        <w:spacing w:after="120" w:line="240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>Marie Christine BOURSE : Trésorière CD56</w:t>
      </w:r>
    </w:p>
    <w:p w:rsidR="00000000" w:rsidRDefault="00642F7F">
      <w:pPr>
        <w:numPr>
          <w:ilvl w:val="0"/>
          <w:numId w:val="1"/>
        </w:numPr>
        <w:tabs>
          <w:tab w:val="left" w:pos="142"/>
        </w:tabs>
        <w:spacing w:after="120" w:line="240" w:lineRule="auto"/>
        <w:ind w:left="142" w:firstLine="142"/>
        <w:rPr>
          <w:b/>
          <w:sz w:val="24"/>
          <w:szCs w:val="24"/>
        </w:rPr>
      </w:pPr>
      <w:r>
        <w:rPr>
          <w:sz w:val="24"/>
          <w:szCs w:val="24"/>
        </w:rPr>
        <w:t>Christelle BELZ : Membre CD56</w:t>
      </w:r>
    </w:p>
    <w:p w:rsidR="00000000" w:rsidRDefault="00642F7F">
      <w:pPr>
        <w:spacing w:after="0" w:line="240" w:lineRule="auto"/>
        <w:ind w:left="284"/>
        <w:rPr>
          <w:b/>
          <w:sz w:val="24"/>
          <w:szCs w:val="24"/>
        </w:rPr>
      </w:pPr>
    </w:p>
    <w:p w:rsidR="00000000" w:rsidRDefault="00642F7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Les personnes nommées ci-dessus ont la responsabilité de l’encadreme</w:t>
      </w:r>
      <w:r>
        <w:rPr>
          <w:sz w:val="24"/>
          <w:szCs w:val="24"/>
        </w:rPr>
        <w:t>nt des nageurs aussi bien pendant le déroulement du stage que dans toutes les activités annexes.</w:t>
      </w:r>
    </w:p>
    <w:p w:rsidR="00000000" w:rsidRDefault="00642F7F">
      <w:pPr>
        <w:spacing w:after="0" w:line="240" w:lineRule="auto"/>
        <w:rPr>
          <w:b/>
          <w:sz w:val="24"/>
          <w:szCs w:val="24"/>
        </w:rPr>
      </w:pPr>
    </w:p>
    <w:p w:rsidR="00000000" w:rsidRDefault="00642F7F">
      <w:pPr>
        <w:numPr>
          <w:ilvl w:val="0"/>
          <w:numId w:val="1"/>
        </w:numPr>
        <w:spacing w:after="0" w:line="360" w:lineRule="auto"/>
        <w:ind w:left="618" w:firstLine="176"/>
        <w:rPr>
          <w:color w:val="000000"/>
          <w:sz w:val="28"/>
        </w:rPr>
      </w:pPr>
      <w:r>
        <w:rPr>
          <w:b/>
          <w:sz w:val="28"/>
          <w:szCs w:val="28"/>
        </w:rPr>
        <w:t>Les effectifs :  40 nageurs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3"/>
        <w:gridCol w:w="1154"/>
      </w:tblGrid>
      <w:tr w:rsidR="0000000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Auray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napToGrid w:val="0"/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00000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Baud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napToGrid w:val="0"/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00000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Caudan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napToGrid w:val="0"/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00000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Grand champ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napToGrid w:val="0"/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00000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Locminé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napToGrid w:val="0"/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00000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Lorient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napToGrid w:val="0"/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00000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Nivillac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napToGrid w:val="0"/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00000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Ploemeur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napToGrid w:val="0"/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00000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Ploërmel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napToGrid w:val="0"/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00000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Pontivy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napToGrid w:val="0"/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00000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Questembert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napToGrid w:val="0"/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000000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Vannes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42F7F">
            <w:pPr>
              <w:snapToGrid w:val="0"/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000000" w:rsidRDefault="00642F7F">
      <w:pPr>
        <w:spacing w:after="0" w:line="240" w:lineRule="auto"/>
        <w:rPr>
          <w:b/>
          <w:sz w:val="24"/>
          <w:szCs w:val="24"/>
        </w:rPr>
      </w:pPr>
    </w:p>
    <w:p w:rsidR="00000000" w:rsidRDefault="00642F7F">
      <w:pPr>
        <w:spacing w:after="0" w:line="240" w:lineRule="auto"/>
        <w:rPr>
          <w:b/>
          <w:sz w:val="24"/>
          <w:szCs w:val="24"/>
        </w:rPr>
      </w:pPr>
    </w:p>
    <w:p w:rsidR="00000000" w:rsidRDefault="00642F7F">
      <w:pPr>
        <w:numPr>
          <w:ilvl w:val="0"/>
          <w:numId w:val="1"/>
        </w:numPr>
        <w:spacing w:after="240" w:line="360" w:lineRule="auto"/>
        <w:ind w:left="618" w:firstLine="176"/>
        <w:rPr>
          <w:sz w:val="24"/>
          <w:szCs w:val="24"/>
        </w:rPr>
      </w:pPr>
      <w:r>
        <w:rPr>
          <w:b/>
          <w:sz w:val="28"/>
          <w:szCs w:val="28"/>
        </w:rPr>
        <w:t xml:space="preserve">Les </w:t>
      </w:r>
      <w:r>
        <w:rPr>
          <w:b/>
          <w:sz w:val="28"/>
          <w:szCs w:val="28"/>
        </w:rPr>
        <w:t>règles de vie</w:t>
      </w:r>
    </w:p>
    <w:p w:rsidR="00000000" w:rsidRDefault="00642F7F">
      <w:pPr>
        <w:numPr>
          <w:ilvl w:val="0"/>
          <w:numId w:val="1"/>
        </w:numPr>
        <w:spacing w:after="0"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>Respectez et écoutez les encadrants et les intervenants,</w:t>
      </w:r>
    </w:p>
    <w:p w:rsidR="00000000" w:rsidRDefault="00642F7F">
      <w:pPr>
        <w:numPr>
          <w:ilvl w:val="0"/>
          <w:numId w:val="1"/>
        </w:numPr>
        <w:spacing w:after="0"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>Respecter le matériel, les lieux qui nous accueillent et les horaires,</w:t>
      </w:r>
    </w:p>
    <w:p w:rsidR="00000000" w:rsidRDefault="00642F7F">
      <w:pPr>
        <w:numPr>
          <w:ilvl w:val="0"/>
          <w:numId w:val="1"/>
        </w:numPr>
        <w:spacing w:after="0"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>Ayez un esprit d’équipe,</w:t>
      </w:r>
    </w:p>
    <w:p w:rsidR="00000000" w:rsidRDefault="00642F7F">
      <w:pPr>
        <w:numPr>
          <w:ilvl w:val="0"/>
          <w:numId w:val="1"/>
        </w:numPr>
        <w:spacing w:after="0"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>Soyez acteurs et non spectateurs.</w:t>
      </w:r>
    </w:p>
    <w:p w:rsidR="00000000" w:rsidRDefault="00642F7F">
      <w:pPr>
        <w:spacing w:after="0" w:line="240" w:lineRule="auto"/>
        <w:rPr>
          <w:sz w:val="24"/>
          <w:szCs w:val="24"/>
        </w:rPr>
      </w:pPr>
    </w:p>
    <w:p w:rsidR="00000000" w:rsidRDefault="00642F7F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ATTENTION</w:t>
      </w:r>
      <w:r>
        <w:rPr>
          <w:sz w:val="24"/>
          <w:szCs w:val="24"/>
        </w:rPr>
        <w:t xml:space="preserve"> : </w:t>
      </w:r>
      <w:r>
        <w:rPr>
          <w:b/>
          <w:sz w:val="24"/>
          <w:szCs w:val="24"/>
        </w:rPr>
        <w:t>Interdiction de toutes substances alcoolis</w:t>
      </w:r>
      <w:r>
        <w:rPr>
          <w:b/>
          <w:sz w:val="24"/>
          <w:szCs w:val="24"/>
        </w:rPr>
        <w:t>ée ou illicite pendant le stage.</w:t>
      </w:r>
    </w:p>
    <w:p w:rsidR="00000000" w:rsidRDefault="00642F7F">
      <w:pPr>
        <w:spacing w:after="0" w:line="240" w:lineRule="auto"/>
        <w:jc w:val="center"/>
        <w:rPr>
          <w:b/>
        </w:rPr>
      </w:pPr>
    </w:p>
    <w:p w:rsidR="00000000" w:rsidRDefault="00642F7F">
      <w:pPr>
        <w:numPr>
          <w:ilvl w:val="0"/>
          <w:numId w:val="2"/>
        </w:numPr>
        <w:spacing w:after="240" w:line="240" w:lineRule="auto"/>
        <w:ind w:left="618" w:firstLine="176"/>
        <w:rPr>
          <w:sz w:val="24"/>
          <w:szCs w:val="24"/>
          <w:u w:val="single"/>
        </w:rPr>
      </w:pPr>
      <w:r>
        <w:rPr>
          <w:b/>
          <w:sz w:val="28"/>
          <w:szCs w:val="28"/>
        </w:rPr>
        <w:t>Les horaires et lieux du stage</w:t>
      </w:r>
    </w:p>
    <w:p w:rsidR="00000000" w:rsidRDefault="00642F7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Accueil</w:t>
      </w:r>
      <w:r>
        <w:rPr>
          <w:sz w:val="24"/>
          <w:szCs w:val="24"/>
        </w:rPr>
        <w:t xml:space="preserve"> : Samedi et Dimanche à 9 h 30.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Les horaires du stage</w:t>
      </w:r>
      <w:r>
        <w:rPr>
          <w:sz w:val="24"/>
          <w:szCs w:val="24"/>
        </w:rPr>
        <w:t xml:space="preserve"> : 10 h à 18 h</w:t>
      </w:r>
    </w:p>
    <w:p w:rsidR="00000000" w:rsidRDefault="00642F7F">
      <w:pPr>
        <w:spacing w:after="0" w:line="240" w:lineRule="auto"/>
        <w:rPr>
          <w:sz w:val="24"/>
          <w:szCs w:val="24"/>
        </w:rPr>
      </w:pP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Les lieux</w:t>
      </w:r>
      <w:r>
        <w:rPr>
          <w:sz w:val="24"/>
          <w:szCs w:val="24"/>
        </w:rPr>
        <w:t xml:space="preserve"> :</w:t>
      </w:r>
    </w:p>
    <w:p w:rsidR="00000000" w:rsidRDefault="00642F7F">
      <w:pPr>
        <w:spacing w:after="0" w:line="240" w:lineRule="auto"/>
        <w:rPr>
          <w:color w:val="17365D"/>
        </w:rPr>
      </w:pPr>
      <w:r>
        <w:rPr>
          <w:sz w:val="24"/>
          <w:szCs w:val="24"/>
        </w:rPr>
        <w:t>La piscine "la plage" de plein air, PONTIVY (rue de la cascade)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color w:val="17365D"/>
        </w:rPr>
        <w:tab/>
        <w:t>https://goo.gl/maps/MKUwGmJaJ1B2</w:t>
      </w:r>
    </w:p>
    <w:p w:rsidR="00000000" w:rsidRDefault="00642F7F">
      <w:pPr>
        <w:spacing w:after="0" w:line="240" w:lineRule="auto"/>
        <w:rPr>
          <w:color w:val="17365D"/>
        </w:rPr>
      </w:pPr>
      <w:r>
        <w:rPr>
          <w:sz w:val="24"/>
          <w:szCs w:val="24"/>
        </w:rPr>
        <w:t>Salle</w:t>
      </w:r>
      <w:r>
        <w:rPr>
          <w:sz w:val="24"/>
          <w:szCs w:val="24"/>
        </w:rPr>
        <w:t xml:space="preserve"> : Maison des sports, PONTIVY (6 quai du Plessis)</w:t>
      </w:r>
    </w:p>
    <w:p w:rsidR="00000000" w:rsidRDefault="00642F7F">
      <w:pPr>
        <w:spacing w:after="0" w:line="240" w:lineRule="auto"/>
        <w:ind w:left="619"/>
        <w:rPr>
          <w:b/>
          <w:sz w:val="24"/>
          <w:szCs w:val="24"/>
        </w:rPr>
      </w:pPr>
      <w:r>
        <w:rPr>
          <w:color w:val="17365D"/>
        </w:rPr>
        <w:t>https://goo.gl/maps/smYnqwq8HcN2</w:t>
      </w:r>
    </w:p>
    <w:p w:rsidR="00000000" w:rsidRDefault="00642F7F">
      <w:pPr>
        <w:spacing w:after="0" w:line="240" w:lineRule="auto"/>
        <w:rPr>
          <w:b/>
          <w:sz w:val="24"/>
          <w:szCs w:val="24"/>
        </w:rPr>
      </w:pPr>
    </w:p>
    <w:p w:rsidR="00000000" w:rsidRDefault="00642F7F">
      <w:pPr>
        <w:numPr>
          <w:ilvl w:val="0"/>
          <w:numId w:val="2"/>
        </w:numPr>
        <w:spacing w:after="240" w:line="240" w:lineRule="auto"/>
        <w:ind w:left="618" w:firstLine="176"/>
        <w:rPr>
          <w:sz w:val="24"/>
          <w:szCs w:val="24"/>
        </w:rPr>
      </w:pPr>
      <w:r>
        <w:rPr>
          <w:b/>
          <w:sz w:val="28"/>
          <w:szCs w:val="28"/>
        </w:rPr>
        <w:t>Le matériel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Prévoir son filet : pull boy, tuba, plaquettes, palmes, élastique, ...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Tenue de sport, casquette</w:t>
      </w:r>
    </w:p>
    <w:p w:rsidR="00000000" w:rsidRDefault="00642F7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Crème solaire</w:t>
      </w:r>
    </w:p>
    <w:p w:rsidR="00000000" w:rsidRDefault="00642F7F">
      <w:pPr>
        <w:spacing w:after="0" w:line="240" w:lineRule="auto"/>
        <w:rPr>
          <w:sz w:val="24"/>
          <w:szCs w:val="24"/>
          <w:u w:val="single"/>
        </w:rPr>
      </w:pPr>
    </w:p>
    <w:p w:rsidR="00000000" w:rsidRDefault="00642F7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Un bloc note et crayons </w:t>
      </w:r>
    </w:p>
    <w:p w:rsidR="00000000" w:rsidRDefault="00642F7F">
      <w:pPr>
        <w:spacing w:after="0" w:line="240" w:lineRule="auto"/>
        <w:ind w:left="619"/>
        <w:rPr>
          <w:b/>
          <w:sz w:val="24"/>
          <w:szCs w:val="24"/>
        </w:rPr>
      </w:pPr>
    </w:p>
    <w:p w:rsidR="00000000" w:rsidRDefault="00642F7F">
      <w:pPr>
        <w:numPr>
          <w:ilvl w:val="0"/>
          <w:numId w:val="2"/>
        </w:numPr>
        <w:spacing w:after="240" w:line="240" w:lineRule="auto"/>
        <w:ind w:left="618" w:firstLine="176"/>
        <w:rPr>
          <w:b/>
          <w:sz w:val="24"/>
          <w:szCs w:val="24"/>
        </w:rPr>
      </w:pPr>
      <w:r>
        <w:rPr>
          <w:b/>
          <w:sz w:val="28"/>
          <w:szCs w:val="28"/>
        </w:rPr>
        <w:t>Le tarif</w:t>
      </w:r>
    </w:p>
    <w:p w:rsidR="00000000" w:rsidRDefault="00642F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Une participa</w:t>
      </w:r>
      <w:r>
        <w:rPr>
          <w:b/>
          <w:sz w:val="24"/>
          <w:szCs w:val="24"/>
        </w:rPr>
        <w:t>tion de 10 euros est demandée par nageur, le paiement est à effectuer auprès de votre club, une facture sera envoyée par le Comité aux clubs.</w:t>
      </w:r>
    </w:p>
    <w:p w:rsidR="00000000" w:rsidRDefault="00642F7F">
      <w:pPr>
        <w:spacing w:after="0" w:line="240" w:lineRule="auto"/>
        <w:rPr>
          <w:b/>
          <w:sz w:val="24"/>
          <w:szCs w:val="24"/>
        </w:rPr>
      </w:pPr>
    </w:p>
    <w:p w:rsidR="00000000" w:rsidRDefault="00642F7F">
      <w:pPr>
        <w:spacing w:after="0" w:line="240" w:lineRule="auto"/>
        <w:rPr>
          <w:b/>
          <w:sz w:val="24"/>
          <w:szCs w:val="24"/>
        </w:rPr>
      </w:pPr>
    </w:p>
    <w:p w:rsidR="00000000" w:rsidRDefault="00642F7F">
      <w:pPr>
        <w:numPr>
          <w:ilvl w:val="0"/>
          <w:numId w:val="2"/>
        </w:numPr>
        <w:spacing w:after="240" w:line="240" w:lineRule="auto"/>
        <w:ind w:left="618" w:firstLine="176"/>
        <w:rPr>
          <w:sz w:val="24"/>
          <w:szCs w:val="24"/>
        </w:rPr>
      </w:pPr>
      <w:r>
        <w:rPr>
          <w:b/>
          <w:sz w:val="28"/>
          <w:szCs w:val="28"/>
        </w:rPr>
        <w:t>La restauration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Samedi et Dimanche midi : </w:t>
      </w:r>
      <w:r>
        <w:rPr>
          <w:b/>
          <w:color w:val="FF0000"/>
          <w:sz w:val="24"/>
          <w:szCs w:val="24"/>
        </w:rPr>
        <w:t>pique-nique prévu par les nageurs</w:t>
      </w:r>
      <w:r>
        <w:rPr>
          <w:sz w:val="24"/>
          <w:szCs w:val="24"/>
        </w:rPr>
        <w:t xml:space="preserve"> </w:t>
      </w:r>
    </w:p>
    <w:p w:rsidR="00000000" w:rsidRDefault="00642F7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Le goûter est offert par le Comité</w:t>
      </w:r>
    </w:p>
    <w:p w:rsidR="00000000" w:rsidRDefault="00642F7F">
      <w:pPr>
        <w:spacing w:after="0" w:line="240" w:lineRule="auto"/>
        <w:ind w:left="619"/>
        <w:rPr>
          <w:b/>
          <w:sz w:val="24"/>
          <w:szCs w:val="24"/>
        </w:rPr>
      </w:pP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Merci de prévoir les boissons (bicarbonate ou sucrée) de façon suffisante pour le stage</w:t>
      </w:r>
    </w:p>
    <w:p w:rsidR="00000000" w:rsidRDefault="00642F7F">
      <w:pPr>
        <w:spacing w:after="0" w:line="240" w:lineRule="auto"/>
        <w:rPr>
          <w:b/>
          <w:sz w:val="36"/>
        </w:rPr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776" w:left="1134" w:header="709" w:footer="720" w:gutter="0"/>
          <w:cols w:space="720"/>
          <w:docGrid w:linePitch="600" w:charSpace="36864"/>
        </w:sectPr>
      </w:pPr>
      <w:r>
        <w:rPr>
          <w:sz w:val="24"/>
          <w:szCs w:val="24"/>
        </w:rPr>
        <w:t xml:space="preserve"> </w:t>
      </w:r>
    </w:p>
    <w:p w:rsidR="00000000" w:rsidRDefault="00642F7F">
      <w:pPr>
        <w:spacing w:after="0" w:line="240" w:lineRule="auto"/>
        <w:jc w:val="center"/>
        <w:rPr>
          <w:b/>
          <w:sz w:val="36"/>
        </w:rPr>
      </w:pPr>
    </w:p>
    <w:p w:rsidR="00000000" w:rsidRDefault="00642F7F">
      <w:pPr>
        <w:spacing w:after="0" w:line="240" w:lineRule="auto"/>
        <w:jc w:val="center"/>
      </w:pPr>
      <w:r>
        <w:rPr>
          <w:b/>
          <w:sz w:val="36"/>
        </w:rPr>
        <w:t>Comité Départemental de Natation du Morbihan</w:t>
      </w:r>
    </w:p>
    <w:p w:rsidR="00000000" w:rsidRDefault="00642F7F">
      <w:pPr>
        <w:spacing w:after="0" w:line="240" w:lineRule="auto"/>
      </w:pPr>
    </w:p>
    <w:p w:rsidR="00000000" w:rsidRDefault="00642F7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Fiche d’inscription </w:t>
      </w:r>
    </w:p>
    <w:p w:rsidR="00000000" w:rsidRDefault="00642F7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00000" w:rsidRDefault="00642F7F">
      <w:pPr>
        <w:spacing w:after="0" w:line="240" w:lineRule="auto"/>
      </w:pP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     </w:t>
      </w:r>
      <w:r>
        <w:rPr>
          <w:color w:val="4F81BD"/>
          <w:sz w:val="24"/>
          <w:szCs w:val="24"/>
        </w:rPr>
        <w:t>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Prénom </w:t>
      </w:r>
      <w:r>
        <w:rPr>
          <w:color w:val="4F81BD"/>
          <w:sz w:val="24"/>
          <w:szCs w:val="24"/>
        </w:rPr>
        <w:t>…………………………………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de naissance</w:t>
      </w:r>
      <w:r>
        <w:rPr>
          <w:color w:val="4F81BD"/>
          <w:sz w:val="24"/>
          <w:szCs w:val="24"/>
        </w:rPr>
        <w:t xml:space="preserve"> …………………………………</w:t>
      </w:r>
    </w:p>
    <w:p w:rsidR="00000000" w:rsidRDefault="00642F7F">
      <w:pPr>
        <w:spacing w:after="0" w:line="240" w:lineRule="auto"/>
        <w:rPr>
          <w:color w:val="4F81BD"/>
          <w:sz w:val="24"/>
          <w:szCs w:val="24"/>
        </w:rPr>
      </w:pPr>
      <w:r>
        <w:rPr>
          <w:sz w:val="24"/>
          <w:szCs w:val="24"/>
        </w:rPr>
        <w:t xml:space="preserve">Adresse   </w:t>
      </w:r>
      <w:r>
        <w:rPr>
          <w:color w:val="4F81BD"/>
          <w:sz w:val="24"/>
          <w:szCs w:val="24"/>
        </w:rPr>
        <w:t>…………………………</w:t>
      </w:r>
      <w:r>
        <w:rPr>
          <w:color w:val="4F81BD"/>
          <w:sz w:val="24"/>
          <w:szCs w:val="24"/>
        </w:rPr>
        <w:t>………………</w:t>
      </w:r>
    </w:p>
    <w:p w:rsidR="00000000" w:rsidRDefault="00642F7F">
      <w:pPr>
        <w:spacing w:after="0" w:line="240" w:lineRule="auto"/>
        <w:ind w:left="708"/>
        <w:rPr>
          <w:sz w:val="24"/>
          <w:szCs w:val="24"/>
        </w:rPr>
      </w:pPr>
      <w:r>
        <w:rPr>
          <w:color w:val="4F81BD"/>
          <w:sz w:val="24"/>
          <w:szCs w:val="24"/>
        </w:rPr>
        <w:t xml:space="preserve">    …………………………………………</w:t>
      </w:r>
      <w:r>
        <w:rPr>
          <w:color w:val="4F81BD"/>
          <w:sz w:val="24"/>
          <w:szCs w:val="24"/>
        </w:rPr>
        <w:t>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Téléphone : Domicile </w:t>
      </w:r>
      <w:r>
        <w:rPr>
          <w:color w:val="4F81BD"/>
          <w:sz w:val="24"/>
          <w:szCs w:val="24"/>
        </w:rPr>
        <w:t xml:space="preserve">  ………………………………….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Portable </w:t>
      </w:r>
      <w:r>
        <w:rPr>
          <w:color w:val="4F81BD"/>
          <w:sz w:val="24"/>
          <w:szCs w:val="24"/>
        </w:rPr>
        <w:t xml:space="preserve"> …………………………………………</w:t>
      </w:r>
    </w:p>
    <w:p w:rsidR="00000000" w:rsidRDefault="00642F7F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e @mail </w:t>
      </w:r>
      <w:r>
        <w:rPr>
          <w:color w:val="4F81BD"/>
          <w:sz w:val="24"/>
          <w:szCs w:val="24"/>
        </w:rPr>
        <w:t xml:space="preserve"> ……………………………………………….</w:t>
      </w:r>
    </w:p>
    <w:p w:rsidR="00000000" w:rsidRDefault="00642F7F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N° I.U.F. (licence): </w:t>
      </w:r>
      <w:r>
        <w:rPr>
          <w:color w:val="4F81BD"/>
          <w:sz w:val="24"/>
          <w:szCs w:val="24"/>
          <w:lang w:val="en-GB"/>
        </w:rPr>
        <w:t>……………………………………….</w:t>
      </w:r>
    </w:p>
    <w:p w:rsidR="00000000" w:rsidRDefault="00642F7F">
      <w:pPr>
        <w:spacing w:after="0" w:line="240" w:lineRule="auto"/>
        <w:rPr>
          <w:sz w:val="24"/>
          <w:szCs w:val="24"/>
          <w:lang w:val="en-GB"/>
        </w:rPr>
      </w:pPr>
    </w:p>
    <w:p w:rsidR="00000000" w:rsidRDefault="00642F7F">
      <w:pPr>
        <w:spacing w:after="0" w:line="240" w:lineRule="auto"/>
        <w:rPr>
          <w:b/>
          <w:sz w:val="24"/>
          <w:szCs w:val="24"/>
          <w:lang w:val="en-US"/>
        </w:rPr>
      </w:pP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FICHE MEDICALE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Traitement médical en cours : (fournir copie de l’ordonnance)</w:t>
      </w:r>
      <w:r>
        <w:rPr>
          <w:color w:val="4F81BD"/>
          <w:sz w:val="24"/>
          <w:szCs w:val="24"/>
        </w:rPr>
        <w:t xml:space="preserve"> ……………………………</w:t>
      </w:r>
    </w:p>
    <w:p w:rsidR="00000000" w:rsidRDefault="00642F7F">
      <w:pPr>
        <w:spacing w:after="0" w:line="240" w:lineRule="auto"/>
        <w:rPr>
          <w:color w:val="3366FF"/>
          <w:sz w:val="24"/>
          <w:szCs w:val="24"/>
        </w:rPr>
      </w:pPr>
      <w:r>
        <w:rPr>
          <w:sz w:val="24"/>
          <w:szCs w:val="24"/>
        </w:rPr>
        <w:t>Si o</w:t>
      </w:r>
      <w:r>
        <w:rPr>
          <w:sz w:val="24"/>
          <w:szCs w:val="24"/>
        </w:rPr>
        <w:t xml:space="preserve">ui précisez : </w:t>
      </w:r>
      <w:r>
        <w:rPr>
          <w:color w:val="3366FF"/>
          <w:sz w:val="24"/>
          <w:szCs w:val="24"/>
        </w:rPr>
        <w:t>………………………………………………………………………………..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color w:val="3366FF"/>
          <w:sz w:val="24"/>
          <w:szCs w:val="24"/>
        </w:rPr>
        <w:t>…………………………………………………………………</w:t>
      </w:r>
      <w:r>
        <w:rPr>
          <w:color w:val="3366FF"/>
          <w:sz w:val="24"/>
          <w:szCs w:val="24"/>
        </w:rPr>
        <w:t>.………………………………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Votre enfant a-t-il des allergies : </w:t>
      </w:r>
      <w:r>
        <w:rPr>
          <w:color w:val="4F81BD"/>
          <w:sz w:val="24"/>
          <w:szCs w:val="24"/>
        </w:rPr>
        <w:t>………………………….</w:t>
      </w:r>
    </w:p>
    <w:p w:rsidR="00000000" w:rsidRDefault="00642F7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Si oui précisez : </w:t>
      </w:r>
      <w:r>
        <w:rPr>
          <w:color w:val="4F81BD"/>
          <w:sz w:val="24"/>
          <w:szCs w:val="24"/>
        </w:rPr>
        <w:t>………………………………………………………………………………………………………………..</w:t>
      </w:r>
    </w:p>
    <w:p w:rsidR="00000000" w:rsidRDefault="00642F7F">
      <w:pPr>
        <w:spacing w:after="0" w:line="240" w:lineRule="auto"/>
        <w:rPr>
          <w:b/>
          <w:sz w:val="24"/>
          <w:szCs w:val="24"/>
        </w:rPr>
      </w:pP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Personne à prévenir en cas d’accident :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 et prénom</w:t>
      </w:r>
      <w:r>
        <w:rPr>
          <w:color w:val="4F81BD"/>
          <w:sz w:val="24"/>
          <w:szCs w:val="24"/>
        </w:rPr>
        <w:t xml:space="preserve"> …………</w:t>
      </w:r>
      <w:r>
        <w:rPr>
          <w:color w:val="4F81BD"/>
          <w:sz w:val="24"/>
          <w:szCs w:val="24"/>
        </w:rPr>
        <w:t>…………………………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N° de tél. : </w:t>
      </w:r>
      <w:r>
        <w:rPr>
          <w:color w:val="4F81BD"/>
          <w:sz w:val="24"/>
          <w:szCs w:val="24"/>
        </w:rPr>
        <w:t xml:space="preserve">…………………………….   </w:t>
      </w:r>
      <w:r>
        <w:rPr>
          <w:sz w:val="24"/>
          <w:szCs w:val="24"/>
        </w:rPr>
        <w:t xml:space="preserve">N° de portable : </w:t>
      </w:r>
      <w:r>
        <w:rPr>
          <w:color w:val="4F81BD"/>
          <w:sz w:val="24"/>
          <w:szCs w:val="24"/>
        </w:rPr>
        <w:t>……………………………………..</w:t>
      </w:r>
    </w:p>
    <w:p w:rsidR="00000000" w:rsidRDefault="00642F7F">
      <w:pPr>
        <w:spacing w:after="0" w:line="240" w:lineRule="auto"/>
        <w:rPr>
          <w:sz w:val="24"/>
          <w:szCs w:val="24"/>
        </w:rPr>
      </w:pPr>
    </w:p>
    <w:p w:rsidR="00000000" w:rsidRDefault="00642F7F">
      <w:pPr>
        <w:spacing w:after="0" w:line="240" w:lineRule="auto"/>
        <w:rPr>
          <w:sz w:val="24"/>
          <w:szCs w:val="24"/>
        </w:rPr>
      </w:pPr>
    </w:p>
    <w:p w:rsidR="00000000" w:rsidRDefault="00642F7F">
      <w:pPr>
        <w:spacing w:after="0" w:line="240" w:lineRule="auto"/>
        <w:rPr>
          <w:sz w:val="24"/>
          <w:szCs w:val="24"/>
        </w:rPr>
      </w:pPr>
    </w:p>
    <w:p w:rsidR="00000000" w:rsidRDefault="00642F7F">
      <w:pPr>
        <w:spacing w:after="0" w:line="240" w:lineRule="auto"/>
        <w:rPr>
          <w:sz w:val="24"/>
          <w:szCs w:val="24"/>
        </w:rPr>
      </w:pPr>
    </w:p>
    <w:p w:rsidR="00000000" w:rsidRDefault="00642F7F">
      <w:pPr>
        <w:spacing w:after="0" w:line="240" w:lineRule="auto"/>
        <w:rPr>
          <w:sz w:val="24"/>
          <w:szCs w:val="24"/>
        </w:rPr>
      </w:pPr>
    </w:p>
    <w:p w:rsidR="00000000" w:rsidRDefault="00642F7F">
      <w:pPr>
        <w:spacing w:after="0" w:line="240" w:lineRule="auto"/>
        <w:rPr>
          <w:sz w:val="24"/>
          <w:szCs w:val="24"/>
        </w:rPr>
      </w:pPr>
    </w:p>
    <w:p w:rsidR="00000000" w:rsidRDefault="00642F7F">
      <w:pPr>
        <w:spacing w:after="0" w:line="240" w:lineRule="auto"/>
        <w:rPr>
          <w:b/>
          <w:sz w:val="36"/>
        </w:rPr>
      </w:pPr>
      <w:r>
        <w:rPr>
          <w:rFonts w:ascii="Verdana" w:hAnsi="Verdana" w:cs="Verdana"/>
          <w:color w:val="777D93"/>
          <w:sz w:val="19"/>
        </w:rPr>
        <w:tab/>
      </w:r>
    </w:p>
    <w:p w:rsidR="00000000" w:rsidRDefault="00642F7F">
      <w:pPr>
        <w:spacing w:after="0" w:line="240" w:lineRule="auto"/>
        <w:jc w:val="center"/>
        <w:rPr>
          <w:b/>
          <w:sz w:val="36"/>
        </w:rPr>
      </w:pPr>
    </w:p>
    <w:p w:rsidR="00000000" w:rsidRDefault="00642F7F">
      <w:pPr>
        <w:sectPr w:rsidR="0000000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851" w:bottom="776" w:left="1134" w:header="709" w:footer="720" w:gutter="0"/>
          <w:cols w:space="720"/>
          <w:docGrid w:linePitch="600" w:charSpace="36864"/>
        </w:sectPr>
      </w:pPr>
    </w:p>
    <w:p w:rsidR="00000000" w:rsidRDefault="00642F7F">
      <w:pPr>
        <w:spacing w:after="0" w:line="240" w:lineRule="auto"/>
        <w:jc w:val="center"/>
        <w:rPr>
          <w:b/>
          <w:sz w:val="36"/>
        </w:rPr>
      </w:pPr>
    </w:p>
    <w:p w:rsidR="00000000" w:rsidRDefault="00642F7F">
      <w:pPr>
        <w:spacing w:after="0" w:line="240" w:lineRule="auto"/>
        <w:jc w:val="center"/>
        <w:rPr>
          <w:b/>
          <w:i/>
        </w:rPr>
      </w:pPr>
      <w:r>
        <w:rPr>
          <w:b/>
          <w:sz w:val="36"/>
        </w:rPr>
        <w:t>Comité Départemental de Natation du Morbihan</w:t>
      </w:r>
    </w:p>
    <w:p w:rsidR="00000000" w:rsidRDefault="00642F7F">
      <w:pPr>
        <w:spacing w:after="0" w:line="240" w:lineRule="auto"/>
        <w:rPr>
          <w:b/>
          <w:i/>
        </w:rPr>
      </w:pPr>
    </w:p>
    <w:p w:rsidR="00000000" w:rsidRDefault="00642F7F">
      <w:pPr>
        <w:spacing w:after="0" w:line="240" w:lineRule="auto"/>
        <w:jc w:val="center"/>
      </w:pPr>
      <w:r>
        <w:rPr>
          <w:b/>
          <w:i/>
          <w:sz w:val="28"/>
          <w:szCs w:val="28"/>
        </w:rPr>
        <w:t>L’Autorisation parentale</w:t>
      </w:r>
    </w:p>
    <w:p w:rsidR="00000000" w:rsidRDefault="00642F7F">
      <w:pPr>
        <w:spacing w:after="0" w:line="240" w:lineRule="auto"/>
      </w:pP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soussigné(e) </w:t>
      </w:r>
      <w:r>
        <w:rPr>
          <w:color w:val="4F81BD"/>
          <w:sz w:val="24"/>
          <w:szCs w:val="24"/>
        </w:rPr>
        <w:t>……………………………………….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agissant en qualité de père, mère,</w:t>
      </w:r>
      <w:bookmarkStart w:id="0" w:name="_GoBack"/>
      <w:bookmarkEnd w:id="0"/>
      <w:r>
        <w:rPr>
          <w:sz w:val="24"/>
          <w:szCs w:val="24"/>
        </w:rPr>
        <w:t xml:space="preserve"> tuteur,</w:t>
      </w:r>
    </w:p>
    <w:p w:rsidR="00000000" w:rsidRDefault="00642F7F">
      <w:pPr>
        <w:spacing w:after="0" w:line="240" w:lineRule="auto"/>
        <w:rPr>
          <w:sz w:val="24"/>
          <w:szCs w:val="24"/>
        </w:rPr>
      </w:pP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autorise mon fils, ma</w:t>
      </w:r>
      <w:r>
        <w:rPr>
          <w:sz w:val="24"/>
          <w:szCs w:val="24"/>
        </w:rPr>
        <w:t xml:space="preserve"> fille </w:t>
      </w:r>
      <w:r>
        <w:rPr>
          <w:color w:val="4F81BD"/>
          <w:sz w:val="24"/>
          <w:szCs w:val="24"/>
        </w:rPr>
        <w:t>……………………………………….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à participer au stage  qui se déroulera du </w:t>
      </w:r>
      <w:bookmarkStart w:id="1" w:name="_Hlk523565840"/>
      <w:r>
        <w:rPr>
          <w:sz w:val="24"/>
          <w:szCs w:val="24"/>
        </w:rPr>
        <w:t>15 au 16 septembre 2018 à Pontivy.</w:t>
      </w:r>
      <w:bookmarkEnd w:id="1"/>
    </w:p>
    <w:p w:rsidR="00000000" w:rsidRDefault="00642F7F">
      <w:pPr>
        <w:spacing w:after="0" w:line="240" w:lineRule="auto"/>
        <w:rPr>
          <w:sz w:val="24"/>
          <w:szCs w:val="24"/>
        </w:rPr>
      </w:pPr>
    </w:p>
    <w:p w:rsidR="00000000" w:rsidRDefault="00642F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autorise les personnes encadrant les nageuses et nageurs de l'équipe départementale du Morbihan à prendre toutes les mesures qu'ils jugeraient utiles, </w:t>
      </w:r>
      <w:r>
        <w:rPr>
          <w:sz w:val="24"/>
          <w:szCs w:val="24"/>
        </w:rPr>
        <w:t>si mon enfant était victime d'un accident ou d'un malaise à l'occasion du stage  qui se déroulera du 15 au 16 septembre 2018 à Pontivy.</w:t>
      </w:r>
    </w:p>
    <w:p w:rsidR="00000000" w:rsidRDefault="00642F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 du ou des responsables légaux :</w:t>
      </w:r>
    </w:p>
    <w:p w:rsidR="00000000" w:rsidRDefault="00642F7F">
      <w:pPr>
        <w:spacing w:after="0" w:line="240" w:lineRule="auto"/>
        <w:jc w:val="center"/>
        <w:rPr>
          <w:sz w:val="24"/>
          <w:szCs w:val="24"/>
        </w:rPr>
      </w:pPr>
    </w:p>
    <w:p w:rsidR="00000000" w:rsidRDefault="00642F7F">
      <w:pPr>
        <w:spacing w:after="0" w:line="240" w:lineRule="auto"/>
        <w:rPr>
          <w:sz w:val="24"/>
          <w:szCs w:val="24"/>
        </w:rPr>
      </w:pPr>
    </w:p>
    <w:p w:rsidR="00000000" w:rsidRDefault="00642F7F">
      <w:pPr>
        <w:spacing w:after="0" w:line="240" w:lineRule="auto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 remplir impérativement en renseignant toutes les rubriques</w:t>
      </w:r>
    </w:p>
    <w:p w:rsidR="00000000" w:rsidRDefault="00642F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 d'urgenc</w:t>
      </w:r>
      <w:r>
        <w:rPr>
          <w:sz w:val="24"/>
          <w:szCs w:val="24"/>
        </w:rPr>
        <w:t>e, les médecins obligés de pratiquer certains actes chirurgicaux, examens, anesthésies, demandent une autorisation écrite des parents. Si celle-ci fait défaut, il leur faut demander l'autorisation au Juge des enfants ou au Procureur de la République. L'att</w:t>
      </w:r>
      <w:r>
        <w:rPr>
          <w:sz w:val="24"/>
          <w:szCs w:val="24"/>
        </w:rPr>
        <w:t>estation ci-dessous est destinée à éviter ces démarches.</w:t>
      </w:r>
    </w:p>
    <w:p w:rsidR="00000000" w:rsidRDefault="00642F7F">
      <w:pPr>
        <w:spacing w:after="0" w:line="240" w:lineRule="auto"/>
        <w:rPr>
          <w:sz w:val="24"/>
          <w:szCs w:val="24"/>
        </w:rPr>
      </w:pPr>
    </w:p>
    <w:p w:rsidR="00000000" w:rsidRDefault="00642F7F">
      <w:pPr>
        <w:tabs>
          <w:tab w:val="left" w:pos="85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soussigné(e), le responsable légal, </w:t>
      </w:r>
      <w:r>
        <w:rPr>
          <w:color w:val="4F81BD"/>
          <w:sz w:val="24"/>
          <w:szCs w:val="24"/>
        </w:rPr>
        <w:t>……………………………………….</w:t>
      </w:r>
    </w:p>
    <w:p w:rsidR="00000000" w:rsidRDefault="00642F7F">
      <w:pPr>
        <w:spacing w:after="0" w:line="240" w:lineRule="auto"/>
        <w:rPr>
          <w:color w:val="4F81BD"/>
          <w:sz w:val="24"/>
          <w:szCs w:val="24"/>
        </w:rPr>
      </w:pPr>
      <w:r>
        <w:rPr>
          <w:sz w:val="24"/>
          <w:szCs w:val="24"/>
        </w:rPr>
        <w:t xml:space="preserve">Adresse     </w:t>
      </w:r>
      <w:r>
        <w:rPr>
          <w:color w:val="4F81BD"/>
          <w:sz w:val="24"/>
          <w:szCs w:val="24"/>
        </w:rPr>
        <w:t>……………………………………….</w:t>
      </w:r>
    </w:p>
    <w:p w:rsidR="00000000" w:rsidRDefault="00642F7F">
      <w:pPr>
        <w:spacing w:after="0" w:line="240" w:lineRule="auto"/>
        <w:ind w:left="708"/>
        <w:rPr>
          <w:sz w:val="24"/>
          <w:szCs w:val="24"/>
        </w:rPr>
      </w:pPr>
      <w:r>
        <w:rPr>
          <w:color w:val="4F81BD"/>
          <w:sz w:val="24"/>
          <w:szCs w:val="24"/>
        </w:rPr>
        <w:t xml:space="preserve">    ………………………………………</w:t>
      </w:r>
      <w:r>
        <w:rPr>
          <w:color w:val="4F81BD"/>
          <w:sz w:val="24"/>
          <w:szCs w:val="24"/>
        </w:rPr>
        <w:t>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Tél. domicile :</w:t>
      </w:r>
      <w:r>
        <w:rPr>
          <w:color w:val="4F81BD"/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Tél. professionnel : </w:t>
      </w:r>
      <w:r>
        <w:rPr>
          <w:color w:val="3366FF"/>
          <w:sz w:val="24"/>
          <w:szCs w:val="24"/>
        </w:rPr>
        <w:t>…………………………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Tél. portable :</w:t>
      </w:r>
      <w:r>
        <w:rPr>
          <w:color w:val="FF0000"/>
          <w:sz w:val="24"/>
          <w:szCs w:val="24"/>
        </w:rPr>
        <w:t xml:space="preserve"> </w:t>
      </w:r>
      <w:r>
        <w:rPr>
          <w:color w:val="4F81BD"/>
          <w:sz w:val="24"/>
          <w:szCs w:val="24"/>
        </w:rPr>
        <w:t>…………………………………</w:t>
      </w:r>
      <w:r>
        <w:rPr>
          <w:color w:val="4F81BD"/>
          <w:sz w:val="24"/>
          <w:szCs w:val="24"/>
        </w:rPr>
        <w:t>…….</w:t>
      </w:r>
      <w:r>
        <w:rPr>
          <w:sz w:val="24"/>
          <w:szCs w:val="24"/>
        </w:rPr>
        <w:t xml:space="preserve">Tél. autre : </w:t>
      </w:r>
      <w:r>
        <w:rPr>
          <w:color w:val="4F81BD"/>
          <w:sz w:val="24"/>
          <w:szCs w:val="24"/>
        </w:rPr>
        <w:t>……………………………………….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@mail :</w:t>
      </w:r>
      <w:r>
        <w:rPr>
          <w:color w:val="FF0000"/>
          <w:sz w:val="24"/>
          <w:szCs w:val="24"/>
        </w:rPr>
        <w:t xml:space="preserve"> </w:t>
      </w:r>
      <w:r>
        <w:rPr>
          <w:color w:val="4F81BD"/>
          <w:sz w:val="24"/>
          <w:szCs w:val="24"/>
        </w:rPr>
        <w:t>……………………………………….</w:t>
      </w:r>
    </w:p>
    <w:p w:rsidR="00000000" w:rsidRDefault="00642F7F">
      <w:pPr>
        <w:spacing w:after="0" w:line="240" w:lineRule="auto"/>
        <w:rPr>
          <w:sz w:val="24"/>
          <w:szCs w:val="24"/>
        </w:rPr>
      </w:pP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Autorise le médecin consulté, en cas d'urgence, à toute intervention médicale, chirurgicale ou d'anesthésie que nécessiterait l'état de santé de mon enfant :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 et prénom de l'enfant : </w:t>
      </w:r>
      <w:r>
        <w:rPr>
          <w:color w:val="4F81BD"/>
          <w:sz w:val="24"/>
          <w:szCs w:val="24"/>
        </w:rPr>
        <w:t>………</w:t>
      </w:r>
      <w:r>
        <w:rPr>
          <w:color w:val="4F81BD"/>
          <w:sz w:val="24"/>
          <w:szCs w:val="24"/>
        </w:rPr>
        <w:t>……………………………….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de naissance : </w:t>
      </w:r>
      <w:r>
        <w:rPr>
          <w:color w:val="4F81BD"/>
          <w:sz w:val="24"/>
          <w:szCs w:val="24"/>
        </w:rPr>
        <w:t>……………………………………….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N° de sécurité sociale : </w:t>
      </w:r>
      <w:r>
        <w:rPr>
          <w:color w:val="4F81BD"/>
          <w:sz w:val="24"/>
          <w:szCs w:val="24"/>
        </w:rPr>
        <w:t>……………………………………….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 et n° de mutuelle : </w:t>
      </w:r>
      <w:r>
        <w:rPr>
          <w:color w:val="4F81BD"/>
          <w:sz w:val="24"/>
          <w:szCs w:val="24"/>
        </w:rPr>
        <w:t>……………………………………….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 à joindre en cas d'urgence : </w:t>
      </w:r>
      <w:r>
        <w:rPr>
          <w:color w:val="4F81BD"/>
          <w:sz w:val="24"/>
          <w:szCs w:val="24"/>
        </w:rPr>
        <w:t>……………………………………….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 et téléphone du médecin traitant : </w:t>
      </w:r>
      <w:r>
        <w:rPr>
          <w:color w:val="4F81BD"/>
          <w:sz w:val="24"/>
          <w:szCs w:val="24"/>
        </w:rPr>
        <w:t>……………………………………….</w:t>
      </w:r>
    </w:p>
    <w:p w:rsidR="00000000" w:rsidRDefault="00642F7F">
      <w:pPr>
        <w:tabs>
          <w:tab w:val="left" w:leader="dot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 à</w:t>
      </w:r>
      <w:r>
        <w:rPr>
          <w:color w:val="4F81BD"/>
          <w:sz w:val="24"/>
          <w:szCs w:val="24"/>
        </w:rPr>
        <w:tab/>
      </w:r>
      <w:r>
        <w:rPr>
          <w:sz w:val="24"/>
          <w:szCs w:val="24"/>
        </w:rPr>
        <w:t>, le</w:t>
      </w:r>
      <w:r>
        <w:rPr>
          <w:sz w:val="24"/>
          <w:szCs w:val="24"/>
        </w:rPr>
        <w:t xml:space="preserve"> </w:t>
      </w:r>
      <w:r>
        <w:rPr>
          <w:color w:val="4F81BD"/>
          <w:sz w:val="24"/>
          <w:szCs w:val="24"/>
        </w:rPr>
        <w:t>……………………………………….</w:t>
      </w:r>
    </w:p>
    <w:p w:rsidR="00000000" w:rsidRDefault="00642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des parents</w:t>
      </w:r>
    </w:p>
    <w:p w:rsidR="00000000" w:rsidRDefault="00642F7F">
      <w:pPr>
        <w:spacing w:after="0" w:line="240" w:lineRule="auto"/>
      </w:pPr>
      <w:r>
        <w:rPr>
          <w:sz w:val="24"/>
          <w:szCs w:val="24"/>
        </w:rPr>
        <w:t>Précédée de la mention "lu et approuvé"</w:t>
      </w:r>
    </w:p>
    <w:p w:rsidR="00000000" w:rsidRDefault="00642F7F">
      <w:pPr>
        <w:spacing w:after="0" w:line="240" w:lineRule="auto"/>
        <w:jc w:val="center"/>
      </w:pPr>
    </w:p>
    <w:p w:rsidR="00000000" w:rsidRDefault="00642F7F">
      <w:pPr>
        <w:spacing w:after="0" w:line="240" w:lineRule="auto"/>
        <w:jc w:val="center"/>
        <w:rPr>
          <w:b/>
          <w:sz w:val="36"/>
        </w:rPr>
      </w:pPr>
    </w:p>
    <w:p w:rsidR="00000000" w:rsidRDefault="00642F7F">
      <w:pPr>
        <w:spacing w:after="0" w:line="240" w:lineRule="auto"/>
        <w:jc w:val="center"/>
        <w:rPr>
          <w:b/>
          <w:i/>
        </w:rPr>
      </w:pPr>
      <w:r>
        <w:rPr>
          <w:b/>
          <w:sz w:val="36"/>
        </w:rPr>
        <w:t>Comité Départemental de Natation du Morbihan</w:t>
      </w:r>
    </w:p>
    <w:p w:rsidR="00000000" w:rsidRDefault="00642F7F">
      <w:pPr>
        <w:spacing w:after="0" w:line="240" w:lineRule="auto"/>
        <w:rPr>
          <w:b/>
          <w:i/>
        </w:rPr>
      </w:pPr>
    </w:p>
    <w:p w:rsidR="00000000" w:rsidRDefault="00642F7F">
      <w:pPr>
        <w:spacing w:after="24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 chartre de bonne conduite</w:t>
      </w:r>
    </w:p>
    <w:p w:rsidR="00000000" w:rsidRDefault="00642F7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Nom ……………………………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Prénom ………………………………</w:t>
      </w:r>
    </w:p>
    <w:p w:rsidR="00000000" w:rsidRDefault="00642F7F">
      <w:pPr>
        <w:spacing w:after="0" w:line="240" w:lineRule="auto"/>
        <w:rPr>
          <w:b/>
          <w:i/>
          <w:sz w:val="28"/>
          <w:szCs w:val="28"/>
        </w:rPr>
      </w:pPr>
    </w:p>
    <w:p w:rsidR="00000000" w:rsidRDefault="00642F7F">
      <w:pPr>
        <w:spacing w:after="0" w:line="240" w:lineRule="auto"/>
      </w:pPr>
      <w:r>
        <w:rPr>
          <w:b/>
          <w:i/>
          <w:sz w:val="24"/>
          <w:szCs w:val="24"/>
          <w:u w:val="single"/>
        </w:rPr>
        <w:t>Pour le nageur/ nageuse</w:t>
      </w:r>
    </w:p>
    <w:tbl>
      <w:tblPr>
        <w:tblW w:w="0" w:type="auto"/>
        <w:tblInd w:w="-10" w:type="dxa"/>
        <w:tblLayout w:type="fixed"/>
        <w:tblLook w:val="0000"/>
      </w:tblPr>
      <w:tblGrid>
        <w:gridCol w:w="5030"/>
        <w:gridCol w:w="5031"/>
        <w:gridCol w:w="20"/>
      </w:tblGrid>
      <w:tr w:rsidR="00000000">
        <w:tc>
          <w:tcPr>
            <w:tcW w:w="503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642F7F">
            <w:pPr>
              <w:snapToGrid w:val="0"/>
              <w:spacing w:after="0" w:line="240" w:lineRule="auto"/>
            </w:pP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00000" w:rsidRDefault="00642F7F">
            <w:pPr>
              <w:pStyle w:val="Paragraphedeliste"/>
              <w:spacing w:after="0" w:line="240" w:lineRule="auto"/>
              <w:ind w:left="11"/>
              <w:jc w:val="center"/>
              <w:textAlignment w:val="baseline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Faire partie de la sélection départ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ementale </w:t>
            </w:r>
          </w:p>
          <w:p w:rsidR="00000000" w:rsidRDefault="00642F7F">
            <w:pPr>
              <w:pStyle w:val="Paragraphedeliste"/>
              <w:spacing w:after="0" w:line="240" w:lineRule="auto"/>
              <w:ind w:left="11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est un honneur et une chance :</w:t>
            </w:r>
          </w:p>
          <w:p w:rsidR="00000000" w:rsidRDefault="00642F7F">
            <w:pPr>
              <w:pStyle w:val="Paragraphedeliste"/>
              <w:spacing w:after="0" w:line="240" w:lineRule="auto"/>
              <w:ind w:left="11"/>
              <w:jc w:val="center"/>
              <w:textAlignment w:val="baseline"/>
            </w:pPr>
            <w:r>
              <w:rPr>
                <w:sz w:val="24"/>
                <w:szCs w:val="24"/>
              </w:rPr>
              <w:t>Je dois faire preuve d'un comportement positif, respectueux et d'un esprit d'équipe</w:t>
            </w:r>
          </w:p>
        </w:tc>
      </w:tr>
      <w:tr w:rsidR="00000000">
        <w:trPr>
          <w:gridAfter w:val="1"/>
          <w:wAfter w:w="20" w:type="dxa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000000" w:rsidRDefault="00642F7F">
            <w:pPr>
              <w:pStyle w:val="Paragraphedeliste"/>
              <w:spacing w:after="120" w:line="240" w:lineRule="auto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J'accepte sans contester les décisions de l'entraineur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2F7F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5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2F7F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00000" w:rsidRDefault="00642F7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Je respecte les officiels et les encadrants</w:t>
            </w:r>
          </w:p>
        </w:tc>
      </w:tr>
      <w:tr w:rsidR="00000000">
        <w:trPr>
          <w:gridAfter w:val="1"/>
          <w:wAfter w:w="20" w:type="dxa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000000" w:rsidRDefault="00642F7F">
            <w:pPr>
              <w:pStyle w:val="Paragraphedeliste"/>
              <w:spacing w:after="120" w:line="240" w:lineRule="auto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J’encourage et je soutiens </w:t>
            </w:r>
            <w:r>
              <w:rPr>
                <w:sz w:val="24"/>
                <w:szCs w:val="24"/>
              </w:rPr>
              <w:t>mes coéquipiers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2F7F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0000">
        <w:tc>
          <w:tcPr>
            <w:tcW w:w="5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2F7F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00000" w:rsidRDefault="00642F7F">
            <w:pPr>
              <w:pStyle w:val="Paragraphedeliste"/>
              <w:spacing w:after="120" w:line="240" w:lineRule="auto"/>
              <w:ind w:left="10"/>
              <w:jc w:val="center"/>
              <w:textAlignment w:val="baseline"/>
            </w:pPr>
            <w:r>
              <w:rPr>
                <w:sz w:val="24"/>
                <w:szCs w:val="24"/>
              </w:rPr>
              <w:t>Je m’engage à n’avoir recours à aucun produit induisant un contrôle antidopage positif.</w:t>
            </w:r>
          </w:p>
        </w:tc>
      </w:tr>
    </w:tbl>
    <w:p w:rsidR="00000000" w:rsidRDefault="00642F7F">
      <w:pPr>
        <w:spacing w:after="0" w:line="240" w:lineRule="auto"/>
        <w:rPr>
          <w:rFonts w:eastAsia="Arial Unicode MS"/>
          <w:b/>
          <w:i/>
          <w:iCs/>
          <w:sz w:val="24"/>
          <w:szCs w:val="24"/>
        </w:rPr>
      </w:pPr>
    </w:p>
    <w:p w:rsidR="00000000" w:rsidRDefault="00642F7F">
      <w:pPr>
        <w:spacing w:after="0" w:line="240" w:lineRule="auto"/>
        <w:rPr>
          <w:rFonts w:eastAsia="Arial Unicode MS"/>
          <w:b/>
          <w:i/>
          <w:iCs/>
          <w:sz w:val="24"/>
          <w:szCs w:val="24"/>
        </w:rPr>
      </w:pPr>
      <w:r>
        <w:rPr>
          <w:rFonts w:eastAsia="Arial Unicode MS"/>
          <w:b/>
          <w:i/>
          <w:iCs/>
          <w:sz w:val="24"/>
          <w:szCs w:val="24"/>
        </w:rPr>
        <w:t>Le non-respect de ces principes pourrait entrainer des sanctions de la part du Comité.</w:t>
      </w:r>
    </w:p>
    <w:p w:rsidR="00000000" w:rsidRDefault="00642F7F">
      <w:pPr>
        <w:spacing w:after="0" w:line="240" w:lineRule="auto"/>
        <w:rPr>
          <w:rFonts w:eastAsia="Arial Unicode MS"/>
          <w:b/>
          <w:i/>
          <w:iCs/>
          <w:sz w:val="24"/>
          <w:szCs w:val="24"/>
        </w:rPr>
      </w:pPr>
    </w:p>
    <w:p w:rsidR="00000000" w:rsidRDefault="00642F7F">
      <w:pPr>
        <w:pStyle w:val="WW-Standard"/>
        <w:spacing w:after="120" w:line="240" w:lineRule="auto"/>
        <w:rPr>
          <w:rFonts w:eastAsia="Arial Unicode MS" w:cs="Calibri"/>
          <w:b/>
          <w:i w:val="0"/>
          <w:iCs w:val="0"/>
          <w:sz w:val="24"/>
          <w:szCs w:val="24"/>
        </w:rPr>
      </w:pPr>
      <w:r>
        <w:rPr>
          <w:rFonts w:cs="Calibri"/>
          <w:b/>
          <w:i w:val="0"/>
          <w:sz w:val="28"/>
          <w:szCs w:val="28"/>
          <w:u w:val="single"/>
        </w:rPr>
        <w:t>Le nageur ou la nageuse</w:t>
      </w:r>
      <w:r>
        <w:rPr>
          <w:rFonts w:eastAsia="Arial Unicode MS" w:cs="Calibri"/>
          <w:i w:val="0"/>
          <w:iCs w:val="0"/>
          <w:sz w:val="24"/>
          <w:szCs w:val="24"/>
        </w:rPr>
        <w:t> : Je m'engage à respecter ces règle</w:t>
      </w:r>
      <w:r>
        <w:rPr>
          <w:rFonts w:eastAsia="Arial Unicode MS" w:cs="Calibri"/>
          <w:i w:val="0"/>
          <w:iCs w:val="0"/>
          <w:sz w:val="24"/>
          <w:szCs w:val="24"/>
        </w:rPr>
        <w:t>s.</w:t>
      </w:r>
    </w:p>
    <w:p w:rsidR="00000000" w:rsidRDefault="00642F7F">
      <w:pPr>
        <w:pStyle w:val="WW-Standard"/>
        <w:spacing w:after="120" w:line="240" w:lineRule="auto"/>
        <w:rPr>
          <w:rFonts w:eastAsia="Arial Unicode MS" w:cs="Calibri"/>
          <w:b/>
          <w:i w:val="0"/>
          <w:iCs w:val="0"/>
          <w:sz w:val="24"/>
          <w:szCs w:val="24"/>
        </w:rPr>
      </w:pPr>
    </w:p>
    <w:p w:rsidR="00000000" w:rsidRDefault="00642F7F">
      <w:pPr>
        <w:pStyle w:val="WW-Standard"/>
        <w:spacing w:after="120" w:line="240" w:lineRule="auto"/>
        <w:rPr>
          <w:rFonts w:eastAsia="Arial Unicode MS" w:cs="Calibri"/>
          <w:i w:val="0"/>
          <w:iCs w:val="0"/>
          <w:sz w:val="24"/>
          <w:szCs w:val="24"/>
        </w:rPr>
      </w:pPr>
      <w:r>
        <w:rPr>
          <w:rFonts w:eastAsia="Arial Unicode MS" w:cs="Calibri"/>
          <w:b/>
          <w:i w:val="0"/>
          <w:iCs w:val="0"/>
          <w:sz w:val="24"/>
          <w:szCs w:val="24"/>
        </w:rPr>
        <w:t>Signatures</w:t>
      </w:r>
      <w:r>
        <w:rPr>
          <w:rFonts w:eastAsia="Arial Unicode MS" w:cs="Calibri"/>
          <w:i w:val="0"/>
          <w:iCs w:val="0"/>
          <w:sz w:val="24"/>
          <w:szCs w:val="24"/>
        </w:rPr>
        <w:t> (précédée de la mention « lu et approuvé »):</w:t>
      </w:r>
    </w:p>
    <w:p w:rsidR="00000000" w:rsidRDefault="00642F7F">
      <w:pPr>
        <w:pStyle w:val="WW-Standard"/>
        <w:spacing w:after="120" w:line="240" w:lineRule="auto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i w:val="0"/>
          <w:iCs w:val="0"/>
          <w:sz w:val="24"/>
          <w:szCs w:val="24"/>
        </w:rPr>
        <w:t xml:space="preserve"> </w:t>
      </w:r>
      <w:r>
        <w:rPr>
          <w:rFonts w:eastAsia="Arial Unicode MS" w:cs="Calibri"/>
          <w:i w:val="0"/>
          <w:iCs w:val="0"/>
          <w:sz w:val="24"/>
          <w:szCs w:val="24"/>
        </w:rPr>
        <w:tab/>
        <w:t>du nageur </w:t>
      </w:r>
      <w:r>
        <w:rPr>
          <w:rFonts w:eastAsia="Arial Unicode MS" w:cs="Calibri"/>
          <w:i w:val="0"/>
          <w:iCs w:val="0"/>
          <w:sz w:val="24"/>
          <w:szCs w:val="24"/>
        </w:rPr>
        <w:tab/>
      </w:r>
      <w:r>
        <w:rPr>
          <w:rFonts w:eastAsia="Arial Unicode MS" w:cs="Calibri"/>
          <w:i w:val="0"/>
          <w:iCs w:val="0"/>
          <w:sz w:val="24"/>
          <w:szCs w:val="24"/>
        </w:rPr>
        <w:tab/>
      </w:r>
      <w:r>
        <w:rPr>
          <w:rFonts w:eastAsia="Arial Unicode MS" w:cs="Calibri"/>
          <w:i w:val="0"/>
          <w:iCs w:val="0"/>
          <w:sz w:val="24"/>
          <w:szCs w:val="24"/>
        </w:rPr>
        <w:tab/>
      </w:r>
      <w:r>
        <w:rPr>
          <w:rFonts w:eastAsia="Arial Unicode MS" w:cs="Calibri"/>
          <w:i w:val="0"/>
          <w:iCs w:val="0"/>
          <w:sz w:val="24"/>
          <w:szCs w:val="24"/>
        </w:rPr>
        <w:tab/>
        <w:t>des parents ou responsable légal</w:t>
      </w:r>
    </w:p>
    <w:p w:rsidR="00000000" w:rsidRDefault="00642F7F">
      <w:pPr>
        <w:pStyle w:val="WW-Standard"/>
        <w:spacing w:after="120" w:line="240" w:lineRule="auto"/>
        <w:jc w:val="right"/>
        <w:rPr>
          <w:rFonts w:eastAsia="Arial Unicode MS" w:cs="Calibri"/>
          <w:sz w:val="24"/>
          <w:szCs w:val="24"/>
        </w:rPr>
      </w:pPr>
    </w:p>
    <w:p w:rsidR="00000000" w:rsidRDefault="00642F7F">
      <w:pPr>
        <w:pStyle w:val="WW-Standard"/>
        <w:spacing w:after="120" w:line="240" w:lineRule="auto"/>
        <w:jc w:val="right"/>
      </w:pPr>
    </w:p>
    <w:sectPr w:rsidR="0000000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1" w:bottom="776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42F7F">
      <w:pPr>
        <w:spacing w:after="0" w:line="240" w:lineRule="auto"/>
      </w:pPr>
      <w:r>
        <w:separator/>
      </w:r>
    </w:p>
  </w:endnote>
  <w:endnote w:type="continuationSeparator" w:id="0">
    <w:p w:rsidR="00000000" w:rsidRDefault="0064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42F7F">
      <w:pPr>
        <w:spacing w:after="0" w:line="240" w:lineRule="auto"/>
      </w:pPr>
      <w:r>
        <w:separator/>
      </w:r>
    </w:p>
  </w:footnote>
  <w:footnote w:type="continuationSeparator" w:id="0">
    <w:p w:rsidR="00000000" w:rsidRDefault="0064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>
    <w:pPr>
      <w:pStyle w:val="En-tte"/>
    </w:pPr>
    <w:r>
      <w:t xml:space="preserve"> </w:t>
    </w:r>
    <w:r>
      <w:rPr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pt;height:99.75pt" filled="t">
          <v:fill opacity="0" color2="black"/>
          <v:imagedata r:id="rId1" o:title=""/>
        </v:shape>
      </w:pict>
    </w:r>
    <w:r>
      <w:t xml:space="preserve">                                                                                                                          </w:t>
    </w:r>
    <w:r>
      <w:object w:dxaOrig="3045" w:dyaOrig="1980">
        <v:shape id="_x0000_i1027" type="#_x0000_t75" style="width:90pt;height:59.25pt" o:ole="" filled="t">
          <v:fill opacity="0" color2="black"/>
          <v:imagedata r:id="rId2" o:title=""/>
        </v:shape>
        <o:OLEObject Type="Embed" ProgID="StaticMetafile" ShapeID="_x0000_i1027" DrawAspect="Content" ObjectID="_1597827691" r:id="rId3"/>
      </w:obje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>
    <w:pPr>
      <w:pStyle w:val="En-tte"/>
    </w:pPr>
    <w:r>
      <w:t xml:space="preserve"> </w:t>
    </w:r>
    <w:r>
      <w:rPr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81pt;height:99.75pt" filled="t">
          <v:fill opacity="0" color2="black"/>
          <v:imagedata r:id="rId1" o:title=""/>
        </v:shape>
      </w:pict>
    </w:r>
    <w:r>
      <w:t xml:space="preserve">                                                                                                                          </w:t>
    </w:r>
    <w:r>
      <w:object w:dxaOrig="3045" w:dyaOrig="1980">
        <v:shape id="_x0000_i1033" type="#_x0000_t75" style="width:90pt;height:59.25pt" o:ole="" filled="t">
          <v:fill opacity="0" color2="black"/>
          <v:imagedata r:id="rId2" o:title=""/>
        </v:shape>
        <o:OLEObject Type="Embed" ProgID="StaticMetafile" ShapeID="_x0000_i1033" DrawAspect="Content" ObjectID="_1597827694" r:id="rId3"/>
      </w:obje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>
    <w:pPr>
      <w:pStyle w:val="En-tte"/>
    </w:pPr>
    <w:r>
      <w:t xml:space="preserve"> </w:t>
    </w:r>
    <w:r>
      <w:rPr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81pt;height:99.75pt" filled="t">
          <v:fill opacity="0" color2="black"/>
          <v:imagedata r:id="rId1" o:title=""/>
        </v:shape>
      </w:pict>
    </w:r>
    <w:r>
      <w:t xml:space="preserve">                                                                                                                          </w:t>
    </w:r>
    <w:r>
      <w:object w:dxaOrig="3045" w:dyaOrig="1980">
        <v:shape id="_x0000_i1029" type="#_x0000_t75" style="width:90pt;height:59.25pt" o:ole="" filled="t">
          <v:fill opacity="0" color2="black"/>
          <v:imagedata r:id="rId2" o:title=""/>
        </v:shape>
        <o:OLEObject Type="Embed" ProgID="StaticMetafile" ShapeID="_x0000_i1029" DrawAspect="Content" ObjectID="_1597827692" r:id="rId3"/>
      </w:obje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>
    <w:pPr>
      <w:pStyle w:val="En-tte"/>
    </w:pPr>
    <w:r>
      <w:t xml:space="preserve"> </w:t>
    </w:r>
    <w:r>
      <w:rPr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81pt;height:99.75pt" filled="t">
          <v:fill opacity="0" color2="black"/>
          <v:imagedata r:id="rId1" o:title=""/>
        </v:shape>
      </w:pict>
    </w:r>
    <w:r>
      <w:t xml:space="preserve">                                                                   </w:t>
    </w:r>
    <w:r>
      <w:t xml:space="preserve">                                                       </w:t>
    </w:r>
    <w:r>
      <w:object w:dxaOrig="3045" w:dyaOrig="1980">
        <v:shape id="_x0000_i1031" type="#_x0000_t75" style="width:90pt;height:59.25pt" o:ole="" filled="t">
          <v:fill opacity="0" color2="black"/>
          <v:imagedata r:id="rId2" o:title=""/>
        </v:shape>
        <o:OLEObject Type="Embed" ProgID="StaticMetafile" ShapeID="_x0000_i1031" DrawAspect="Content" ObjectID="_1597827693" r:id="rId3"/>
      </w:obje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F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91"/>
        </w:tabs>
        <w:ind w:left="619" w:firstLine="175"/>
      </w:pPr>
      <w:rPr>
        <w:rFonts w:ascii="Wingdings" w:hAnsi="Wingdings" w:cs="Wingdings" w:hint="default"/>
        <w:color w:val="auto"/>
        <w:sz w:val="24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91"/>
        </w:tabs>
        <w:ind w:left="619" w:firstLine="175"/>
      </w:pPr>
      <w:rPr>
        <w:rFonts w:ascii="Wingdings" w:hAnsi="Wingdings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F7F"/>
    <w:rsid w:val="0064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Arial Unicode MS" w:hAnsi="Wingdings" w:cs="Wingdings" w:hint="default"/>
      <w:color w:val="auto"/>
      <w:sz w:val="24"/>
      <w:szCs w:val="28"/>
    </w:rPr>
  </w:style>
  <w:style w:type="character" w:customStyle="1" w:styleId="WW8Num2z0">
    <w:name w:val="WW8Num2z0"/>
    <w:rPr>
      <w:rFonts w:ascii="Calibri" w:eastAsia="Times New Roman" w:hAnsi="Calibri" w:cs="Calibri" w:hint="default"/>
    </w:rPr>
  </w:style>
  <w:style w:type="character" w:customStyle="1" w:styleId="WW8Num3z0">
    <w:name w:val="WW8Num3z0"/>
    <w:rPr>
      <w:rFonts w:ascii="Wingdings" w:hAnsi="Wingdings" w:cs="Wingdings" w:hint="default"/>
      <w:color w:val="auto"/>
      <w:sz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2">
    <w:name w:val="Police par défaut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eastAsia="Times New Roman" w:cs="Times New Roman"/>
    </w:rPr>
  </w:style>
  <w:style w:type="character" w:customStyle="1" w:styleId="PieddepageCar">
    <w:name w:val="Pied de page Car"/>
    <w:rPr>
      <w:rFonts w:eastAsia="Times New Roman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WW-Standard">
    <w:name w:val="WW-Standard"/>
    <w:pPr>
      <w:suppressAutoHyphens/>
      <w:spacing w:after="200" w:line="288" w:lineRule="auto"/>
      <w:textAlignment w:val="baseline"/>
    </w:pPr>
    <w:rPr>
      <w:rFonts w:ascii="Calibri" w:eastAsia="SimSun" w:hAnsi="Calibri" w:cs="F"/>
      <w:i/>
      <w:iCs/>
      <w:kern w:val="1"/>
      <w:lang w:eastAsia="ar-SA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883</Words>
  <Characters>4860</Characters>
  <Application>Microsoft Office Word</Application>
  <DocSecurity>4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Laurent Cotten</dc:creator>
  <cp:keywords/>
  <cp:lastModifiedBy>Nico</cp:lastModifiedBy>
  <cp:revision>2</cp:revision>
  <cp:lastPrinted>2018-09-02T09:43:00Z</cp:lastPrinted>
  <dcterms:created xsi:type="dcterms:W3CDTF">2018-09-07T10:15:00Z</dcterms:created>
  <dcterms:modified xsi:type="dcterms:W3CDTF">2018-09-07T10:15:00Z</dcterms:modified>
</cp:coreProperties>
</file>